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2A53B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2A53B7">
        <w:rPr>
          <w:rFonts w:ascii="Times New Roman" w:eastAsia="Andale Sans UI" w:hAnsi="Times New Roman"/>
          <w:kern w:val="1"/>
          <w:sz w:val="28"/>
          <w:szCs w:val="28"/>
          <w:u w:val="single"/>
        </w:rPr>
        <w:t>10.04.</w:t>
      </w:r>
      <w:r w:rsidR="00BB5CE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2A53B7">
        <w:rPr>
          <w:rFonts w:ascii="Times New Roman" w:eastAsia="Andale Sans UI" w:hAnsi="Times New Roman"/>
          <w:kern w:val="1"/>
          <w:sz w:val="28"/>
          <w:szCs w:val="28"/>
          <w:u w:val="single"/>
        </w:rPr>
        <w:t>84-р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967640" w:rsidRDefault="00967640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Pr="00883E53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 заявления  от 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 главы крестьянского (фермерского)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 </w:t>
      </w:r>
      <w:r w:rsidR="00E44259">
        <w:rPr>
          <w:rFonts w:ascii="Times New Roman" w:eastAsia="Times New Roman" w:hAnsi="Times New Roman"/>
          <w:sz w:val="28"/>
          <w:szCs w:val="28"/>
          <w:lang w:eastAsia="ru-RU"/>
        </w:rPr>
        <w:t>Попкова Виктора Кузьмича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земельного участка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для 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Хлебородненского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земельного участка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7B4">
        <w:rPr>
          <w:rFonts w:ascii="Times New Roman" w:eastAsia="Times New Roman" w:hAnsi="Times New Roman"/>
          <w:sz w:val="28"/>
          <w:szCs w:val="28"/>
          <w:lang w:eastAsia="ru-RU"/>
        </w:rPr>
        <w:t xml:space="preserve">Хлебородненского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"Интернет"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17B4" w:rsidRPr="000C17B4">
        <w:t xml:space="preserve"> </w:t>
      </w:r>
      <w:r w:rsidR="000C17B4" w:rsidRPr="000C17B4">
        <w:rPr>
          <w:rFonts w:ascii="Times New Roman" w:eastAsia="Times New Roman" w:hAnsi="Times New Roman"/>
          <w:sz w:val="28"/>
          <w:szCs w:val="28"/>
          <w:lang w:eastAsia="ru-RU"/>
        </w:rPr>
        <w:t>admhleborodnoe.ru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земельного участка.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A53B7">
        <w:rPr>
          <w:rFonts w:ascii="Times New Roman" w:eastAsia="Times New Roman" w:hAnsi="Times New Roman"/>
          <w:sz w:val="24"/>
          <w:szCs w:val="24"/>
          <w:lang w:eastAsia="ru-RU"/>
        </w:rPr>
        <w:t>84-р</w:t>
      </w:r>
      <w:r w:rsidR="006A140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A64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140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A53B7">
        <w:rPr>
          <w:rFonts w:ascii="Times New Roman" w:eastAsia="Times New Roman" w:hAnsi="Times New Roman"/>
          <w:sz w:val="24"/>
          <w:szCs w:val="24"/>
          <w:lang w:eastAsia="ru-RU"/>
        </w:rPr>
        <w:t>10.04</w:t>
      </w:r>
      <w:r w:rsidR="006A140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6A140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C92D39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C92D3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8649C6" w:rsidRPr="00653169" w:rsidRDefault="008649C6" w:rsidP="00D8633E">
      <w:pPr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а </w:t>
      </w:r>
      <w:r w:rsidR="00967640"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="00967640">
        <w:rPr>
          <w:rFonts w:ascii="Times New Roman" w:hAnsi="Times New Roman"/>
          <w:kern w:val="2"/>
          <w:sz w:val="26"/>
          <w:szCs w:val="26"/>
        </w:rPr>
        <w:t xml:space="preserve">лощадью  </w:t>
      </w:r>
      <w:r w:rsidR="00E44259">
        <w:rPr>
          <w:rFonts w:ascii="Times New Roman" w:hAnsi="Times New Roman"/>
          <w:kern w:val="2"/>
          <w:sz w:val="26"/>
          <w:szCs w:val="26"/>
        </w:rPr>
        <w:t>419091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</w:t>
      </w:r>
      <w:r w:rsidR="00B91685">
        <w:rPr>
          <w:rFonts w:ascii="Times New Roman" w:hAnsi="Times New Roman"/>
          <w:kern w:val="2"/>
          <w:sz w:val="26"/>
          <w:szCs w:val="26"/>
        </w:rPr>
        <w:t>20013:9</w:t>
      </w:r>
      <w:r w:rsidR="00E44259">
        <w:rPr>
          <w:rFonts w:ascii="Times New Roman" w:hAnsi="Times New Roman"/>
          <w:kern w:val="2"/>
          <w:sz w:val="26"/>
          <w:szCs w:val="26"/>
        </w:rPr>
        <w:t>0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 w:rsidR="00E44259">
        <w:rPr>
          <w:rFonts w:ascii="Times New Roman" w:hAnsi="Times New Roman"/>
          <w:kern w:val="2"/>
          <w:sz w:val="26"/>
          <w:szCs w:val="26"/>
        </w:rPr>
        <w:t>асть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Хлебородненское 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 w:rsidR="006A140F">
        <w:rPr>
          <w:rFonts w:ascii="Times New Roman" w:hAnsi="Times New Roman"/>
          <w:kern w:val="2"/>
          <w:sz w:val="26"/>
          <w:szCs w:val="26"/>
        </w:rPr>
        <w:t>в границах СХА «</w:t>
      </w:r>
      <w:r w:rsidR="00B91685">
        <w:rPr>
          <w:rFonts w:ascii="Times New Roman" w:hAnsi="Times New Roman"/>
          <w:kern w:val="2"/>
          <w:sz w:val="26"/>
          <w:szCs w:val="26"/>
        </w:rPr>
        <w:t>Хлебородное</w:t>
      </w:r>
      <w:r w:rsidR="006A140F">
        <w:rPr>
          <w:rFonts w:ascii="Times New Roman" w:hAnsi="Times New Roman"/>
          <w:kern w:val="2"/>
          <w:sz w:val="26"/>
          <w:szCs w:val="26"/>
        </w:rPr>
        <w:t xml:space="preserve">», 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 земли с/а , южная часть кадастрового квартала 36:01:0720013 , </w:t>
      </w:r>
      <w:r w:rsidR="006A140F">
        <w:rPr>
          <w:rFonts w:ascii="Times New Roman" w:hAnsi="Times New Roman"/>
          <w:kern w:val="2"/>
          <w:sz w:val="26"/>
          <w:szCs w:val="26"/>
        </w:rPr>
        <w:t xml:space="preserve">вид разрешенного  использования: 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 для </w:t>
      </w:r>
      <w:r w:rsidR="006A140F">
        <w:rPr>
          <w:rFonts w:ascii="Times New Roman" w:hAnsi="Times New Roman"/>
          <w:kern w:val="2"/>
          <w:sz w:val="26"/>
          <w:szCs w:val="26"/>
        </w:rPr>
        <w:t>сельскохозяйственно</w:t>
      </w:r>
      <w:r w:rsidR="00B91685">
        <w:rPr>
          <w:rFonts w:ascii="Times New Roman" w:hAnsi="Times New Roman"/>
          <w:kern w:val="2"/>
          <w:sz w:val="26"/>
          <w:szCs w:val="26"/>
        </w:rPr>
        <w:t>го</w:t>
      </w:r>
      <w:r w:rsidR="006A140F">
        <w:rPr>
          <w:rFonts w:ascii="Times New Roman" w:hAnsi="Times New Roman"/>
          <w:kern w:val="2"/>
          <w:sz w:val="26"/>
          <w:szCs w:val="26"/>
        </w:rPr>
        <w:t xml:space="preserve"> использовани</w:t>
      </w:r>
      <w:r w:rsidR="00B91685">
        <w:rPr>
          <w:rFonts w:ascii="Times New Roman" w:hAnsi="Times New Roman"/>
          <w:kern w:val="2"/>
          <w:sz w:val="26"/>
          <w:szCs w:val="26"/>
        </w:rPr>
        <w:t>я</w:t>
      </w:r>
      <w:r w:rsidR="00D8633E">
        <w:rPr>
          <w:rFonts w:ascii="Times New Roman" w:hAnsi="Times New Roman"/>
          <w:kern w:val="2"/>
          <w:sz w:val="26"/>
          <w:szCs w:val="26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для  предоставления в аренду, сроком на </w:t>
      </w:r>
      <w:r w:rsidR="00904D5B" w:rsidRPr="00653169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(</w:t>
      </w:r>
      <w:r w:rsidR="00904D5B" w:rsidRPr="00653169">
        <w:rPr>
          <w:rFonts w:ascii="Times New Roman" w:hAnsi="Times New Roman"/>
          <w:kern w:val="1"/>
          <w:sz w:val="26"/>
          <w:szCs w:val="26"/>
        </w:rPr>
        <w:t>сорок девять</w:t>
      </w:r>
      <w:r w:rsidRPr="00653169">
        <w:rPr>
          <w:rFonts w:ascii="Times New Roman" w:hAnsi="Times New Roman"/>
          <w:kern w:val="1"/>
          <w:sz w:val="26"/>
          <w:szCs w:val="26"/>
        </w:rPr>
        <w:t>) лет</w:t>
      </w:r>
      <w:r w:rsidR="006A7092">
        <w:rPr>
          <w:rFonts w:ascii="Times New Roman" w:hAnsi="Times New Roman"/>
          <w:kern w:val="1"/>
          <w:sz w:val="26"/>
          <w:szCs w:val="26"/>
        </w:rPr>
        <w:t>,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6A7092">
        <w:rPr>
          <w:rFonts w:ascii="Times New Roman" w:hAnsi="Times New Roman"/>
          <w:kern w:val="1"/>
          <w:sz w:val="26"/>
          <w:szCs w:val="26"/>
        </w:rPr>
        <w:t>с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6A7092">
        <w:rPr>
          <w:rFonts w:ascii="Times New Roman" w:hAnsi="Times New Roman"/>
          <w:kern w:val="1"/>
          <w:sz w:val="26"/>
          <w:szCs w:val="26"/>
        </w:rPr>
        <w:t>ю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6A7092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Дата окончания приема заявлений</w:t>
      </w:r>
      <w:r w:rsidRPr="002A53B7">
        <w:rPr>
          <w:rFonts w:ascii="Times New Roman" w:hAnsi="Times New Roman"/>
          <w:sz w:val="26"/>
          <w:szCs w:val="26"/>
          <w:lang w:eastAsia="ru-RU"/>
        </w:rPr>
        <w:t>:</w:t>
      </w:r>
      <w:r w:rsidR="002A53B7" w:rsidRPr="002A53B7">
        <w:rPr>
          <w:rFonts w:ascii="Times New Roman" w:hAnsi="Times New Roman"/>
          <w:sz w:val="26"/>
          <w:szCs w:val="26"/>
          <w:lang w:eastAsia="ru-RU"/>
        </w:rPr>
        <w:t>17.05</w:t>
      </w:r>
      <w:r w:rsidR="006A7092" w:rsidRPr="002A53B7">
        <w:rPr>
          <w:rFonts w:ascii="Times New Roman" w:hAnsi="Times New Roman"/>
          <w:sz w:val="26"/>
          <w:szCs w:val="26"/>
          <w:lang w:eastAsia="ru-RU"/>
        </w:rPr>
        <w:t>.</w:t>
      </w:r>
      <w:r w:rsidRPr="002A53B7">
        <w:rPr>
          <w:rFonts w:ascii="Times New Roman" w:hAnsi="Times New Roman"/>
          <w:sz w:val="26"/>
          <w:szCs w:val="26"/>
          <w:lang w:eastAsia="ru-RU"/>
        </w:rPr>
        <w:t>201</w:t>
      </w:r>
      <w:r w:rsidR="007B763D" w:rsidRPr="002A53B7">
        <w:rPr>
          <w:rFonts w:ascii="Times New Roman" w:hAnsi="Times New Roman"/>
          <w:sz w:val="26"/>
          <w:szCs w:val="26"/>
          <w:lang w:eastAsia="ru-RU"/>
        </w:rPr>
        <w:t>7</w:t>
      </w:r>
      <w:r w:rsidR="003D2311" w:rsidRPr="00653169">
        <w:rPr>
          <w:rFonts w:ascii="Times New Roman" w:hAnsi="Times New Roman"/>
          <w:sz w:val="26"/>
          <w:szCs w:val="26"/>
          <w:lang w:eastAsia="ru-RU"/>
        </w:rPr>
        <w:t xml:space="preserve"> года 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до 16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B763D" w:rsidRPr="00653169" w:rsidRDefault="007B763D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B63268" w:rsidRDefault="00B63268" w:rsidP="00B63268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Приложения к извещению:</w:t>
      </w:r>
    </w:p>
    <w:p w:rsidR="00FE3A37" w:rsidRPr="00B60DC7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0DC7">
        <w:rPr>
          <w:rFonts w:ascii="Times New Roman" w:hAnsi="Times New Roman"/>
          <w:sz w:val="28"/>
        </w:rPr>
        <w:t>Форма заявления</w:t>
      </w:r>
    </w:p>
    <w:p w:rsidR="00B63268" w:rsidRDefault="00B63268" w:rsidP="0088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268" w:rsidRPr="00B63268" w:rsidRDefault="00B63268" w:rsidP="00B63268">
      <w:pPr>
        <w:pStyle w:val="Default"/>
        <w:jc w:val="right"/>
      </w:pPr>
      <w:r w:rsidRPr="00B63268">
        <w:t xml:space="preserve">Приложение № </w:t>
      </w:r>
      <w:r>
        <w:t>1</w:t>
      </w:r>
      <w:r w:rsidRPr="00B63268">
        <w:t xml:space="preserve">   к извещению </w:t>
      </w:r>
    </w:p>
    <w:tbl>
      <w:tblPr>
        <w:tblW w:w="0" w:type="auto"/>
        <w:jc w:val="right"/>
        <w:tblLayout w:type="fixed"/>
        <w:tblLook w:val="0000"/>
      </w:tblPr>
      <w:tblGrid>
        <w:gridCol w:w="4782"/>
      </w:tblGrid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Default="00B63268" w:rsidP="0045313E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____________________</w:t>
            </w:r>
          </w:p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Регистрационный №______________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от «____»__________________ 2015 г.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</w:tc>
      </w:tr>
    </w:tbl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3268">
        <w:rPr>
          <w:rFonts w:ascii="Times New Roman" w:hAnsi="Times New Roman" w:cs="Times New Roman"/>
          <w:sz w:val="28"/>
          <w:szCs w:val="28"/>
        </w:rPr>
        <w:t xml:space="preserve">От </w:t>
      </w:r>
      <w:r w:rsidRPr="00B63268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63268"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3268"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 w:rsidRPr="00B63268">
        <w:rPr>
          <w:rFonts w:ascii="Times New Roman" w:hAnsi="Times New Roman" w:cs="Times New Roman"/>
          <w:sz w:val="24"/>
          <w:szCs w:val="24"/>
        </w:rPr>
        <w:t xml:space="preserve">: </w:t>
      </w:r>
      <w:r w:rsidRPr="00B63268">
        <w:rPr>
          <w:rFonts w:ascii="Times New Roman" w:hAnsi="Times New Roman" w:cs="Times New Roman"/>
          <w:b/>
          <w:sz w:val="24"/>
          <w:szCs w:val="24"/>
        </w:rPr>
        <w:t>ИНН ___________ ОГРН _________________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</w:rPr>
      </w:pPr>
      <w:r w:rsidRPr="00B63268">
        <w:rPr>
          <w:rFonts w:ascii="Times New Roman" w:hAnsi="Times New Roman"/>
        </w:rPr>
        <w:t xml:space="preserve">___________________________________________________________________          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</w:rPr>
        <w:t xml:space="preserve"> Юридический адрес для КФХ (адрес регистрации для гражданина) </w:t>
      </w:r>
      <w:r w:rsidRPr="00B63268">
        <w:rPr>
          <w:rFonts w:ascii="Times New Roman" w:hAnsi="Times New Roman"/>
          <w:sz w:val="28"/>
          <w:szCs w:val="28"/>
        </w:rPr>
        <w:t xml:space="preserve">_____________________________________________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63268" w:rsidRPr="00B63268" w:rsidRDefault="00B63268" w:rsidP="00B63268">
      <w:pPr>
        <w:pStyle w:val="Default"/>
        <w:jc w:val="right"/>
      </w:pPr>
      <w:r w:rsidRPr="00B63268">
        <w:t>__________________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договоров аренды земельных участков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201___ года</w:t>
      </w:r>
    </w:p>
    <w:p w:rsidR="00B63268" w:rsidRP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>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________________________________________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</w:t>
      </w: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 xml:space="preserve">             Подпись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наименование лица, подавшего заявление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     дата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653169" w:rsidRDefault="00B63268" w:rsidP="00B63268">
      <w:pPr>
        <w:jc w:val="right"/>
        <w:rPr>
          <w:rFonts w:ascii="Times New Roman" w:hAnsi="Times New Roman"/>
          <w:sz w:val="26"/>
          <w:szCs w:val="26"/>
        </w:rPr>
      </w:pPr>
      <w:r w:rsidRPr="00653169">
        <w:rPr>
          <w:rFonts w:ascii="Times New Roman" w:hAnsi="Times New Roman"/>
          <w:sz w:val="26"/>
          <w:szCs w:val="26"/>
        </w:rPr>
        <w:t>К настоящей заявке прилагается: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B63268" w:rsidRPr="00653169" w:rsidTr="00653169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B63268" w:rsidRPr="00021D9D" w:rsidTr="00653169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45313E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653169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63268" w:rsidRPr="00021D9D" w:rsidRDefault="00B63268" w:rsidP="0045313E">
            <w:pPr>
              <w:jc w:val="both"/>
            </w:pPr>
          </w:p>
        </w:tc>
      </w:tr>
    </w:tbl>
    <w:p w:rsidR="00B63268" w:rsidRPr="00021D9D" w:rsidRDefault="00B63268" w:rsidP="00B63268">
      <w:pPr>
        <w:jc w:val="both"/>
        <w:rPr>
          <w:b/>
          <w:vertAlign w:val="subscript"/>
        </w:rPr>
      </w:pP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,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982584" w:rsidRDefault="00982584" w:rsidP="00B60DC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8649C6" w:rsidRPr="009A3AA8" w:rsidRDefault="00B60DC7" w:rsidP="00885CD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3"/>
          <w:szCs w:val="23"/>
        </w:rPr>
        <w:t>«___»_______________ 201__ г.</w:t>
      </w:r>
    </w:p>
    <w:sectPr w:rsidR="008649C6" w:rsidRPr="009A3AA8" w:rsidSect="006A140F">
      <w:footnotePr>
        <w:pos w:val="beneathText"/>
      </w:footnotePr>
      <w:pgSz w:w="11905" w:h="16837"/>
      <w:pgMar w:top="851" w:right="851" w:bottom="737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FF3" w:rsidRDefault="00CD2FF3">
      <w:pPr>
        <w:spacing w:after="0" w:line="240" w:lineRule="auto"/>
      </w:pPr>
      <w:r>
        <w:separator/>
      </w:r>
    </w:p>
  </w:endnote>
  <w:endnote w:type="continuationSeparator" w:id="1">
    <w:p w:rsidR="00CD2FF3" w:rsidRDefault="00CD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FF3" w:rsidRDefault="00CD2FF3">
      <w:pPr>
        <w:spacing w:after="0" w:line="240" w:lineRule="auto"/>
      </w:pPr>
      <w:r>
        <w:separator/>
      </w:r>
    </w:p>
  </w:footnote>
  <w:footnote w:type="continuationSeparator" w:id="1">
    <w:p w:rsidR="00CD2FF3" w:rsidRDefault="00CD2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EC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39F4"/>
    <w:rsid w:val="00213B18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53B7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6D8"/>
    <w:rsid w:val="00844D3E"/>
    <w:rsid w:val="00845DDB"/>
    <w:rsid w:val="008469AE"/>
    <w:rsid w:val="008520DF"/>
    <w:rsid w:val="008525DF"/>
    <w:rsid w:val="008532A1"/>
    <w:rsid w:val="008540E2"/>
    <w:rsid w:val="0085462C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0884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54A8"/>
    <w:rsid w:val="00C05ACC"/>
    <w:rsid w:val="00C06058"/>
    <w:rsid w:val="00C06CE7"/>
    <w:rsid w:val="00C109B3"/>
    <w:rsid w:val="00C12842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4B"/>
    <w:rsid w:val="00CC0E9C"/>
    <w:rsid w:val="00CC10F9"/>
    <w:rsid w:val="00CC1DEB"/>
    <w:rsid w:val="00CC314A"/>
    <w:rsid w:val="00CC546E"/>
    <w:rsid w:val="00CC55F1"/>
    <w:rsid w:val="00CC7A3F"/>
    <w:rsid w:val="00CD0912"/>
    <w:rsid w:val="00CD12D6"/>
    <w:rsid w:val="00CD2FF3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634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4259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540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55</cp:revision>
  <cp:lastPrinted>2017-04-18T08:08:00Z</cp:lastPrinted>
  <dcterms:created xsi:type="dcterms:W3CDTF">2015-12-24T08:33:00Z</dcterms:created>
  <dcterms:modified xsi:type="dcterms:W3CDTF">2017-04-18T08:08:00Z</dcterms:modified>
</cp:coreProperties>
</file>